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8E" w:rsidRPr="000F170B" w:rsidRDefault="0003788E" w:rsidP="0003788E">
      <w:pPr>
        <w:pStyle w:val="1"/>
        <w:jc w:val="center"/>
        <w:rPr>
          <w:rStyle w:val="a4"/>
          <w:color w:val="FF0000"/>
        </w:rPr>
      </w:pPr>
      <w:r w:rsidRPr="000F170B">
        <w:rPr>
          <w:color w:val="FF0000"/>
        </w:rPr>
        <w:t>Как сформировать интерес и хорошее отношение ребенка к книге</w:t>
      </w:r>
    </w:p>
    <w:p w:rsidR="0003788E" w:rsidRPr="000F170B" w:rsidRDefault="0003788E" w:rsidP="0003788E">
      <w:pPr>
        <w:pStyle w:val="a0"/>
        <w:jc w:val="both"/>
        <w:rPr>
          <w:sz w:val="28"/>
          <w:szCs w:val="28"/>
        </w:rPr>
      </w:pPr>
      <w:r w:rsidRPr="000F170B">
        <w:rPr>
          <w:rStyle w:val="a4"/>
          <w:sz w:val="28"/>
          <w:szCs w:val="28"/>
        </w:rPr>
        <w:t>Понаблюдайте за своим ребенком, хорошо ли он относится к книгам? Можете ли вы сказать, что он интересуется книгами?</w:t>
      </w:r>
      <w:r w:rsidRPr="000F170B">
        <w:rPr>
          <w:sz w:val="28"/>
          <w:szCs w:val="28"/>
        </w:rPr>
        <w:t xml:space="preserve"> </w:t>
      </w:r>
    </w:p>
    <w:p w:rsidR="0003788E" w:rsidRPr="000F170B" w:rsidRDefault="0003788E" w:rsidP="0003788E">
      <w:pPr>
        <w:pStyle w:val="a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Если он есть, то подумайте, что ему нравится в большей степени: </w:t>
      </w:r>
    </w:p>
    <w:p w:rsidR="0003788E" w:rsidRPr="000F170B" w:rsidRDefault="0003788E" w:rsidP="0003788E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содержание книги (любит слушать сказки, стихи, рассказы, рассматривать картинки в книжке); </w:t>
      </w:r>
    </w:p>
    <w:p w:rsidR="0003788E" w:rsidRPr="000F170B" w:rsidRDefault="0003788E" w:rsidP="0003788E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процесс чтения книги (старается прочитать хотя бы слово, просит купить такую книгу, в которой слова чередуются с картинками); </w:t>
      </w:r>
    </w:p>
    <w:p w:rsidR="0003788E" w:rsidRPr="000F170B" w:rsidRDefault="0003788E" w:rsidP="0003788E">
      <w:pPr>
        <w:pStyle w:val="a0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то, что вы, наконец, уделили ему внимание (то есть книга — это средство общения с вами). </w:t>
      </w:r>
    </w:p>
    <w:p w:rsidR="0003788E" w:rsidRPr="000F170B" w:rsidRDefault="0003788E" w:rsidP="0003788E">
      <w:pPr>
        <w:pStyle w:val="a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Учтите, что только в первом случае ребенок скоро не утратит интерес к книге, так как он направлен не на предмет, а на его содержание. Но интерес надо поддерживать. </w:t>
      </w:r>
    </w:p>
    <w:p w:rsidR="0003788E" w:rsidRPr="000F170B" w:rsidRDefault="0003788E" w:rsidP="0003788E">
      <w:pPr>
        <w:pStyle w:val="4"/>
        <w:jc w:val="both"/>
        <w:rPr>
          <w:sz w:val="28"/>
          <w:szCs w:val="28"/>
        </w:rPr>
      </w:pPr>
      <w:r w:rsidRPr="000F170B">
        <w:rPr>
          <w:sz w:val="28"/>
          <w:szCs w:val="28"/>
        </w:rPr>
        <w:t>Как поддерживать у ребенка интерес к книге:</w:t>
      </w:r>
    </w:p>
    <w:p w:rsidR="0003788E" w:rsidRPr="000F170B" w:rsidRDefault="0003788E" w:rsidP="0003788E">
      <w:pPr>
        <w:pStyle w:val="a0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При отборе детской художественной литературы большое внимание уделяйте не только содержанию, но и оформлению книги: она должна быть привлекательной, яркой, воспитывать эстетический вкус; </w:t>
      </w:r>
    </w:p>
    <w:p w:rsidR="0003788E" w:rsidRPr="000F170B" w:rsidRDefault="0003788E" w:rsidP="0003788E">
      <w:pPr>
        <w:pStyle w:val="a0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Учитывайте пожелания ребенка; </w:t>
      </w:r>
    </w:p>
    <w:p w:rsidR="0003788E" w:rsidRPr="000F170B" w:rsidRDefault="0003788E" w:rsidP="0003788E">
      <w:pPr>
        <w:pStyle w:val="a0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Учите его выбирать книги в соответствии с интересами (например, создайте подборку книг о животных или со сказками); </w:t>
      </w:r>
    </w:p>
    <w:p w:rsidR="0003788E" w:rsidRPr="000F170B" w:rsidRDefault="0003788E" w:rsidP="0003788E">
      <w:pPr>
        <w:pStyle w:val="a0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Создайте дома детскую библиотеку, наполнив ее книгами различных детских авторов и жанров. Это сказки — народные и авторские, отечественные и зарубежные; познавательная и занимательная литература; книги о природе, о людях разных профессий, космосе, технике. </w:t>
      </w:r>
    </w:p>
    <w:p w:rsidR="0003788E" w:rsidRPr="000F170B" w:rsidRDefault="0003788E" w:rsidP="0003788E">
      <w:pPr>
        <w:pStyle w:val="4"/>
        <w:jc w:val="both"/>
        <w:rPr>
          <w:sz w:val="28"/>
          <w:szCs w:val="28"/>
        </w:rPr>
      </w:pPr>
      <w:r w:rsidRPr="000F170B">
        <w:rPr>
          <w:sz w:val="28"/>
          <w:szCs w:val="28"/>
        </w:rPr>
        <w:t>На полке с детскими книгами в домашней библиотеке всю литературу можно систематизировать так:</w:t>
      </w:r>
    </w:p>
    <w:p w:rsidR="0003788E" w:rsidRPr="000F170B" w:rsidRDefault="0003788E" w:rsidP="0003788E">
      <w:pPr>
        <w:pStyle w:val="a0"/>
        <w:numPr>
          <w:ilvl w:val="0"/>
          <w:numId w:val="4"/>
        </w:numPr>
        <w:tabs>
          <w:tab w:val="left" w:pos="0"/>
        </w:tabs>
        <w:spacing w:after="0"/>
        <w:jc w:val="both"/>
        <w:rPr>
          <w:sz w:val="28"/>
          <w:szCs w:val="28"/>
        </w:rPr>
      </w:pPr>
      <w:proofErr w:type="gramStart"/>
      <w:r w:rsidRPr="000F170B">
        <w:rPr>
          <w:sz w:val="28"/>
          <w:szCs w:val="28"/>
        </w:rPr>
        <w:t xml:space="preserve">Люди, объекты окружающего мира, дом, жилище; </w:t>
      </w:r>
      <w:proofErr w:type="gramEnd"/>
    </w:p>
    <w:p w:rsidR="0003788E" w:rsidRPr="000F170B" w:rsidRDefault="0003788E" w:rsidP="0003788E">
      <w:pPr>
        <w:pStyle w:val="a0"/>
        <w:numPr>
          <w:ilvl w:val="0"/>
          <w:numId w:val="4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Игрушки, машины, куклы, предметы быта; </w:t>
      </w:r>
    </w:p>
    <w:p w:rsidR="0003788E" w:rsidRPr="000F170B" w:rsidRDefault="0003788E" w:rsidP="0003788E">
      <w:pPr>
        <w:pStyle w:val="a0"/>
        <w:numPr>
          <w:ilvl w:val="0"/>
          <w:numId w:val="4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Природа, места обитания, животные, растения; </w:t>
      </w:r>
    </w:p>
    <w:p w:rsidR="0003788E" w:rsidRPr="000F170B" w:rsidRDefault="0003788E" w:rsidP="0003788E">
      <w:pPr>
        <w:pStyle w:val="a0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Сказки, фантастические произведения для детей. </w:t>
      </w:r>
    </w:p>
    <w:p w:rsidR="0003788E" w:rsidRPr="000F170B" w:rsidRDefault="0003788E" w:rsidP="0003788E">
      <w:pPr>
        <w:pStyle w:val="4"/>
        <w:jc w:val="both"/>
        <w:rPr>
          <w:sz w:val="28"/>
          <w:szCs w:val="28"/>
        </w:rPr>
      </w:pPr>
      <w:r w:rsidRPr="000F170B">
        <w:rPr>
          <w:sz w:val="28"/>
          <w:szCs w:val="28"/>
        </w:rPr>
        <w:t>Чтобы знакомство ребенка с книгой, было не просто времяпрепровождением, а содержательным досугом, придерживайтесь следующего плана действий:</w:t>
      </w:r>
    </w:p>
    <w:p w:rsidR="0003788E" w:rsidRPr="000F170B" w:rsidRDefault="0003788E" w:rsidP="0003788E">
      <w:pPr>
        <w:pStyle w:val="a0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Чтение книг (с показом иллюстраций); </w:t>
      </w:r>
    </w:p>
    <w:p w:rsidR="0003788E" w:rsidRPr="000F170B" w:rsidRDefault="0003788E" w:rsidP="0003788E">
      <w:pPr>
        <w:pStyle w:val="a0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Беседа о </w:t>
      </w:r>
      <w:proofErr w:type="gramStart"/>
      <w:r w:rsidRPr="000F170B">
        <w:rPr>
          <w:sz w:val="28"/>
          <w:szCs w:val="28"/>
        </w:rPr>
        <w:t>прочитанном</w:t>
      </w:r>
      <w:proofErr w:type="gramEnd"/>
      <w:r w:rsidRPr="000F170B">
        <w:rPr>
          <w:sz w:val="28"/>
          <w:szCs w:val="28"/>
        </w:rPr>
        <w:t xml:space="preserve"> в книге; </w:t>
      </w:r>
    </w:p>
    <w:p w:rsidR="0003788E" w:rsidRPr="000F170B" w:rsidRDefault="0003788E" w:rsidP="0003788E">
      <w:pPr>
        <w:pStyle w:val="a0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lastRenderedPageBreak/>
        <w:t xml:space="preserve">Пересказ, рассказывание по ролям; </w:t>
      </w:r>
    </w:p>
    <w:p w:rsidR="0003788E" w:rsidRPr="000F170B" w:rsidRDefault="0003788E" w:rsidP="0003788E">
      <w:pPr>
        <w:pStyle w:val="a0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Более детальное рассматривание книги, комментарии к иллюстрациям; </w:t>
      </w:r>
    </w:p>
    <w:p w:rsidR="0003788E" w:rsidRPr="000F170B" w:rsidRDefault="0003788E" w:rsidP="0003788E">
      <w:pPr>
        <w:pStyle w:val="a0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Игры-драматизации (можно заменить настольным театром, подобрав персонажей из игрушек ребенка). </w:t>
      </w:r>
    </w:p>
    <w:p w:rsidR="0003788E" w:rsidRPr="000F170B" w:rsidRDefault="0003788E" w:rsidP="0003788E">
      <w:pPr>
        <w:pStyle w:val="a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В процессе взросления у ребенка могут меняться интересы. </w:t>
      </w:r>
    </w:p>
    <w:p w:rsidR="0003788E" w:rsidRPr="000F170B" w:rsidRDefault="0003788E" w:rsidP="0003788E">
      <w:pPr>
        <w:pStyle w:val="4"/>
        <w:jc w:val="both"/>
        <w:rPr>
          <w:sz w:val="28"/>
          <w:szCs w:val="28"/>
        </w:rPr>
      </w:pPr>
      <w:r w:rsidRPr="000F170B">
        <w:rPr>
          <w:sz w:val="28"/>
          <w:szCs w:val="28"/>
        </w:rPr>
        <w:t>Как же сделать так, чтобы интерес к книге не угасал, чтобы ребенок периодически возвращался к чтению и полюбил книгу на всю жизнь?</w:t>
      </w:r>
    </w:p>
    <w:p w:rsidR="0003788E" w:rsidRPr="000F170B" w:rsidRDefault="0003788E" w:rsidP="0003788E">
      <w:pPr>
        <w:pStyle w:val="a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Для этого нужно, чтобы интерес к книге перерос в стойкое хорошее отношение. Самый надежный способ сформировать у ребенка ответственное и бережное отношение к книге — это научить его делать книги своими руками. </w:t>
      </w:r>
    </w:p>
    <w:p w:rsidR="0003788E" w:rsidRPr="000F170B" w:rsidRDefault="0003788E" w:rsidP="0003788E">
      <w:pPr>
        <w:pStyle w:val="a0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Подберите литературное произведение или сочините его сами (лучше совместно с ребенком); </w:t>
      </w:r>
    </w:p>
    <w:p w:rsidR="0003788E" w:rsidRPr="000F170B" w:rsidRDefault="0003788E" w:rsidP="0003788E">
      <w:pPr>
        <w:pStyle w:val="a0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Обсудите с ребенком оформление обложки Вашей будущей книги. Например, выберите цветной картон, сложите его пополам, продумайте рисунок и текст, который разместите на первой стороне обложки; </w:t>
      </w:r>
    </w:p>
    <w:p w:rsidR="0003788E" w:rsidRPr="000F170B" w:rsidRDefault="0003788E" w:rsidP="0003788E">
      <w:pPr>
        <w:pStyle w:val="a0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Изготовьте обложку, распределив работы. Ребенок может нарисовать рисунок или сделать аппликацию, а вы — написать название; </w:t>
      </w:r>
    </w:p>
    <w:p w:rsidR="0003788E" w:rsidRPr="000F170B" w:rsidRDefault="0003788E" w:rsidP="0003788E">
      <w:pPr>
        <w:pStyle w:val="a0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Продумайте, как вы расположите текст в книге (его можно напечатать на компьютере) и иллюстрации; </w:t>
      </w:r>
    </w:p>
    <w:p w:rsidR="0003788E" w:rsidRPr="000F170B" w:rsidRDefault="0003788E" w:rsidP="0003788E">
      <w:pPr>
        <w:pStyle w:val="a0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После завершения работы подумайте, что вы будете делать с книгой дальше. Можно поставить на полку и иногда прочитывать, а можно показать ее друзьям, отнести в детский сад, подарить другу; </w:t>
      </w:r>
    </w:p>
    <w:p w:rsidR="0003788E" w:rsidRPr="000F170B" w:rsidRDefault="0003788E" w:rsidP="0003788E">
      <w:pPr>
        <w:pStyle w:val="a0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Сделайте несколько подобных книг, не забывая положительно оценивать как старание ребенка, так и его творчество. </w:t>
      </w:r>
    </w:p>
    <w:p w:rsidR="0003788E" w:rsidRPr="000F170B" w:rsidRDefault="0003788E" w:rsidP="0003788E">
      <w:pPr>
        <w:pStyle w:val="a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Итак, вы постарались сформировать хорошее отношение ребенка к книге. А в чем проявляется это хорошее отношение? Как убедиться в этом? </w:t>
      </w:r>
    </w:p>
    <w:p w:rsidR="0003788E" w:rsidRPr="000F170B" w:rsidRDefault="0003788E" w:rsidP="0003788E">
      <w:pPr>
        <w:pStyle w:val="a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Если ребенок понимает, что книга — это важнейший источник информации, то он вскоре попросит покупать ему разные книжки. </w:t>
      </w:r>
    </w:p>
    <w:p w:rsidR="0003788E" w:rsidRPr="000F170B" w:rsidRDefault="0003788E" w:rsidP="0003788E">
      <w:pPr>
        <w:pStyle w:val="a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Понаблюдайте, проявляет ли ребенок эмоциональное отношение к книге. Говорит ли ребенок, что книги ему нравятся, что они красивые, что в них бывают веселые и грустные истории? </w:t>
      </w:r>
    </w:p>
    <w:p w:rsidR="0003788E" w:rsidRPr="000F170B" w:rsidRDefault="0003788E" w:rsidP="0003788E">
      <w:pPr>
        <w:pStyle w:val="a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Считает ли ваш ребенок, что книга — это очень хороший подарок и радуется, когда получает ее на день рождения и другие праздники? </w:t>
      </w:r>
    </w:p>
    <w:p w:rsidR="0003788E" w:rsidRPr="000F170B" w:rsidRDefault="0003788E" w:rsidP="0003788E">
      <w:pPr>
        <w:pStyle w:val="a0"/>
        <w:jc w:val="both"/>
        <w:rPr>
          <w:sz w:val="28"/>
          <w:szCs w:val="28"/>
        </w:rPr>
      </w:pPr>
      <w:r w:rsidRPr="000F170B">
        <w:rPr>
          <w:sz w:val="28"/>
          <w:szCs w:val="28"/>
        </w:rPr>
        <w:t xml:space="preserve">Хотите, чтобы ребенок хорошо относился к книгам? Дарите книги не только ребенку, но и друг другу, всем членам семьи и с интересом читайте их! </w:t>
      </w:r>
    </w:p>
    <w:p w:rsidR="0003788E" w:rsidRPr="000F170B" w:rsidRDefault="0003788E" w:rsidP="0003788E">
      <w:pPr>
        <w:pStyle w:val="a0"/>
        <w:rPr>
          <w:sz w:val="28"/>
          <w:szCs w:val="28"/>
        </w:rPr>
      </w:pPr>
    </w:p>
    <w:p w:rsidR="002F4E38" w:rsidRDefault="002F4E38">
      <w:bookmarkStart w:id="0" w:name="_GoBack"/>
      <w:bookmarkEnd w:id="0"/>
    </w:p>
    <w:sectPr w:rsidR="002F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1F"/>
    <w:rsid w:val="0003788E"/>
    <w:rsid w:val="002F4E38"/>
    <w:rsid w:val="00D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3788E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paragraph" w:styleId="4">
    <w:name w:val="heading 4"/>
    <w:basedOn w:val="a"/>
    <w:next w:val="a0"/>
    <w:link w:val="40"/>
    <w:qFormat/>
    <w:rsid w:val="0003788E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788E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character" w:customStyle="1" w:styleId="40">
    <w:name w:val="Заголовок 4 Знак"/>
    <w:basedOn w:val="a1"/>
    <w:link w:val="4"/>
    <w:rsid w:val="0003788E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styleId="a4">
    <w:name w:val="Strong"/>
    <w:qFormat/>
    <w:rsid w:val="0003788E"/>
    <w:rPr>
      <w:b/>
      <w:bCs/>
    </w:rPr>
  </w:style>
  <w:style w:type="paragraph" w:styleId="a0">
    <w:name w:val="Body Text"/>
    <w:basedOn w:val="a"/>
    <w:link w:val="a5"/>
    <w:rsid w:val="0003788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03788E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3788E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paragraph" w:styleId="4">
    <w:name w:val="heading 4"/>
    <w:basedOn w:val="a"/>
    <w:next w:val="a0"/>
    <w:link w:val="40"/>
    <w:qFormat/>
    <w:rsid w:val="0003788E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788E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character" w:customStyle="1" w:styleId="40">
    <w:name w:val="Заголовок 4 Знак"/>
    <w:basedOn w:val="a1"/>
    <w:link w:val="4"/>
    <w:rsid w:val="0003788E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styleId="a4">
    <w:name w:val="Strong"/>
    <w:qFormat/>
    <w:rsid w:val="0003788E"/>
    <w:rPr>
      <w:b/>
      <w:bCs/>
    </w:rPr>
  </w:style>
  <w:style w:type="paragraph" w:styleId="a0">
    <w:name w:val="Body Text"/>
    <w:basedOn w:val="a"/>
    <w:link w:val="a5"/>
    <w:rsid w:val="0003788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03788E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>Krokoz™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2013-11-14T12:59:00Z</dcterms:created>
  <dcterms:modified xsi:type="dcterms:W3CDTF">2013-11-14T13:00:00Z</dcterms:modified>
</cp:coreProperties>
</file>